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65" w:rsidRDefault="00825858">
      <w:pPr>
        <w:jc w:val="center"/>
        <w:rPr>
          <w:b/>
          <w:bCs/>
          <w:u w:val="single"/>
        </w:rPr>
      </w:pPr>
      <w:r>
        <w:rPr>
          <w:b/>
          <w:bCs/>
          <w:sz w:val="32"/>
          <w:szCs w:val="32"/>
        </w:rPr>
        <w:t>Popis programu Manažer venkova</w:t>
      </w:r>
    </w:p>
    <w:p w:rsidR="008C3BBF" w:rsidRPr="005276B8" w:rsidRDefault="008C3BBF">
      <w:pPr>
        <w:jc w:val="both"/>
        <w:rPr>
          <w:i/>
          <w:iCs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3473"/>
        <w:gridCol w:w="3473"/>
      </w:tblGrid>
      <w:tr w:rsidR="00954C58" w:rsidRPr="000B4CCE" w:rsidTr="00D9428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54C58" w:rsidRPr="000B4CCE" w:rsidRDefault="00954C58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B4CCE">
              <w:rPr>
                <w:b/>
                <w:i/>
                <w:iCs/>
                <w:sz w:val="22"/>
                <w:szCs w:val="22"/>
              </w:rPr>
              <w:t>Název uchazeče: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54C58" w:rsidRPr="000B4CCE" w:rsidRDefault="00745D88" w:rsidP="00044C66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 w:rsidR="00044C66">
              <w:rPr>
                <w:iCs/>
                <w:sz w:val="22"/>
                <w:szCs w:val="22"/>
              </w:rPr>
              <w:t> </w:t>
            </w:r>
            <w:r w:rsidR="00044C66">
              <w:rPr>
                <w:iCs/>
                <w:sz w:val="22"/>
                <w:szCs w:val="22"/>
              </w:rPr>
              <w:t> </w:t>
            </w:r>
            <w:r w:rsidR="00044C66">
              <w:rPr>
                <w:iCs/>
                <w:sz w:val="22"/>
                <w:szCs w:val="22"/>
              </w:rPr>
              <w:t> </w:t>
            </w:r>
            <w:r w:rsidR="00044C66">
              <w:rPr>
                <w:iCs/>
                <w:sz w:val="22"/>
                <w:szCs w:val="22"/>
              </w:rPr>
              <w:t> </w:t>
            </w:r>
            <w:r w:rsidR="00044C66">
              <w:rPr>
                <w:iCs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0"/>
          </w:p>
        </w:tc>
      </w:tr>
      <w:tr w:rsidR="00954C58" w:rsidRPr="000B4CCE" w:rsidTr="00D9428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54C58" w:rsidRPr="000B4CCE" w:rsidRDefault="00954C58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B4CCE">
              <w:rPr>
                <w:b/>
                <w:i/>
                <w:iCs/>
                <w:sz w:val="22"/>
                <w:szCs w:val="22"/>
              </w:rPr>
              <w:t>Sídlo: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54C58" w:rsidRPr="000B4CCE" w:rsidRDefault="00745D88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1"/>
          </w:p>
        </w:tc>
      </w:tr>
      <w:tr w:rsidR="00D9428C" w:rsidRPr="000B4CCE" w:rsidTr="009F6FB0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D9428C" w:rsidRPr="000B4CCE" w:rsidRDefault="00D9428C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B4CCE">
              <w:rPr>
                <w:b/>
                <w:i/>
                <w:iCs/>
                <w:sz w:val="22"/>
                <w:szCs w:val="22"/>
              </w:rPr>
              <w:t xml:space="preserve">IČ / DIČ: </w:t>
            </w:r>
          </w:p>
        </w:tc>
        <w:tc>
          <w:tcPr>
            <w:tcW w:w="3473" w:type="dxa"/>
            <w:shd w:val="clear" w:color="auto" w:fill="auto"/>
            <w:vAlign w:val="center"/>
          </w:tcPr>
          <w:p w:rsidR="00D9428C" w:rsidRPr="000B4CCE" w:rsidRDefault="00D9428C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3473" w:type="dxa"/>
            <w:shd w:val="clear" w:color="auto" w:fill="auto"/>
            <w:vAlign w:val="center"/>
          </w:tcPr>
          <w:p w:rsidR="00D9428C" w:rsidRPr="000B4CCE" w:rsidRDefault="00D9428C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" w:name="Text15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3"/>
          </w:p>
        </w:tc>
      </w:tr>
      <w:tr w:rsidR="00954C58" w:rsidRPr="000B4CCE" w:rsidTr="00D9428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54C58" w:rsidRPr="000B4CCE" w:rsidRDefault="00954C58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B4CCE">
              <w:rPr>
                <w:b/>
                <w:i/>
                <w:iCs/>
                <w:sz w:val="22"/>
                <w:szCs w:val="22"/>
              </w:rPr>
              <w:t>Oprávněná osoba uchazeče: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54C58" w:rsidRPr="000B4CCE" w:rsidRDefault="00745D88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4"/>
          </w:p>
        </w:tc>
      </w:tr>
      <w:tr w:rsidR="00954C58" w:rsidRPr="000B4CCE" w:rsidTr="00D9428C">
        <w:trPr>
          <w:trHeight w:val="340"/>
        </w:trPr>
        <w:tc>
          <w:tcPr>
            <w:tcW w:w="3227" w:type="dxa"/>
            <w:shd w:val="clear" w:color="auto" w:fill="auto"/>
            <w:vAlign w:val="center"/>
          </w:tcPr>
          <w:p w:rsidR="00954C58" w:rsidRPr="000B4CCE" w:rsidRDefault="00954C58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B4CCE">
              <w:rPr>
                <w:b/>
                <w:i/>
                <w:iCs/>
                <w:sz w:val="22"/>
                <w:szCs w:val="22"/>
              </w:rPr>
              <w:t>Odborný garant:</w:t>
            </w:r>
          </w:p>
        </w:tc>
        <w:tc>
          <w:tcPr>
            <w:tcW w:w="6946" w:type="dxa"/>
            <w:gridSpan w:val="2"/>
            <w:shd w:val="clear" w:color="auto" w:fill="auto"/>
            <w:vAlign w:val="center"/>
          </w:tcPr>
          <w:p w:rsidR="00954C58" w:rsidRPr="000B4CCE" w:rsidRDefault="00745D88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bookmarkStart w:id="6" w:name="_GoBack"/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bookmarkEnd w:id="6"/>
            <w:r>
              <w:rPr>
                <w:iCs/>
                <w:sz w:val="22"/>
                <w:szCs w:val="22"/>
              </w:rPr>
              <w:fldChar w:fldCharType="end"/>
            </w:r>
            <w:bookmarkEnd w:id="5"/>
          </w:p>
        </w:tc>
      </w:tr>
    </w:tbl>
    <w:p w:rsidR="009365D6" w:rsidRPr="005276B8" w:rsidRDefault="009365D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037B5A" w:rsidRDefault="00954C58" w:rsidP="00D9428C">
            <w:pPr>
              <w:rPr>
                <w:b/>
                <w:i/>
                <w:iCs/>
                <w:sz w:val="22"/>
                <w:szCs w:val="22"/>
              </w:rPr>
            </w:pPr>
            <w:r w:rsidRPr="00037B5A">
              <w:rPr>
                <w:b/>
                <w:i/>
                <w:iCs/>
                <w:sz w:val="22"/>
                <w:szCs w:val="22"/>
              </w:rPr>
              <w:t>Název p</w:t>
            </w:r>
            <w:r w:rsidR="009365D6" w:rsidRPr="00037B5A">
              <w:rPr>
                <w:b/>
                <w:i/>
                <w:iCs/>
                <w:sz w:val="22"/>
                <w:szCs w:val="22"/>
              </w:rPr>
              <w:t>rogramu</w:t>
            </w:r>
            <w:r w:rsidRPr="00037B5A">
              <w:rPr>
                <w:b/>
                <w:i/>
                <w:iCs/>
                <w:sz w:val="22"/>
                <w:szCs w:val="22"/>
              </w:rPr>
              <w:t>:</w:t>
            </w:r>
          </w:p>
        </w:tc>
      </w:tr>
      <w:tr w:rsidR="009365D6" w:rsidRPr="000B4CCE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0B4CCE" w:rsidRDefault="00745D88" w:rsidP="00D9428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iCs/>
                <w:sz w:val="22"/>
                <w:szCs w:val="22"/>
              </w:rPr>
              <w:instrText xml:space="preserve"> FORMTEXT </w:instrText>
            </w:r>
            <w:r>
              <w:rPr>
                <w:iCs/>
                <w:sz w:val="22"/>
                <w:szCs w:val="22"/>
              </w:rPr>
            </w:r>
            <w:r>
              <w:rPr>
                <w:iCs/>
                <w:sz w:val="22"/>
                <w:szCs w:val="22"/>
              </w:rPr>
              <w:fldChar w:fldCharType="separate"/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noProof/>
                <w:sz w:val="22"/>
                <w:szCs w:val="22"/>
              </w:rPr>
              <w:t> </w:t>
            </w:r>
            <w:r>
              <w:rPr>
                <w:iCs/>
                <w:sz w:val="22"/>
                <w:szCs w:val="22"/>
              </w:rPr>
              <w:fldChar w:fldCharType="end"/>
            </w:r>
            <w:bookmarkEnd w:id="7"/>
          </w:p>
        </w:tc>
      </w:tr>
    </w:tbl>
    <w:p w:rsidR="00D11029" w:rsidRPr="005276B8" w:rsidRDefault="00D11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0B4CCE" w:rsidRDefault="009365D6" w:rsidP="00D9428C">
            <w:pPr>
              <w:rPr>
                <w:b/>
                <w:iCs/>
                <w:sz w:val="22"/>
                <w:szCs w:val="22"/>
              </w:rPr>
            </w:pPr>
            <w:r w:rsidRPr="00037B5A">
              <w:rPr>
                <w:b/>
                <w:i/>
                <w:iCs/>
                <w:sz w:val="22"/>
                <w:szCs w:val="22"/>
              </w:rPr>
              <w:t>Profil absolventa</w:t>
            </w:r>
            <w:r w:rsidR="00954C58" w:rsidRPr="00037B5A">
              <w:rPr>
                <w:b/>
                <w:i/>
                <w:iCs/>
                <w:sz w:val="22"/>
                <w:szCs w:val="22"/>
              </w:rPr>
              <w:t xml:space="preserve"> </w:t>
            </w:r>
            <w:r w:rsidR="00954C58" w:rsidRPr="00037B5A">
              <w:rPr>
                <w:i/>
                <w:iCs/>
                <w:sz w:val="22"/>
                <w:szCs w:val="22"/>
              </w:rPr>
              <w:t>(max</w:t>
            </w:r>
            <w:r w:rsidR="005276B8" w:rsidRPr="00037B5A">
              <w:rPr>
                <w:i/>
                <w:iCs/>
                <w:sz w:val="22"/>
                <w:szCs w:val="22"/>
              </w:rPr>
              <w:t>imálně</w:t>
            </w:r>
            <w:r w:rsidR="00954C58" w:rsidRPr="00037B5A">
              <w:rPr>
                <w:i/>
                <w:iCs/>
                <w:sz w:val="22"/>
                <w:szCs w:val="22"/>
              </w:rPr>
              <w:t xml:space="preserve"> 50 řádek)</w:t>
            </w:r>
          </w:p>
        </w:tc>
      </w:tr>
    </w:tbl>
    <w:p w:rsidR="00D11029" w:rsidRPr="005276B8" w:rsidRDefault="00745D88" w:rsidP="00044C66">
      <w:pPr>
        <w:spacing w:before="60"/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 w:rsidR="00044C66">
        <w:rPr>
          <w:sz w:val="22"/>
          <w:szCs w:val="22"/>
        </w:rPr>
        <w:t> </w:t>
      </w:r>
      <w:r w:rsidR="00044C66">
        <w:rPr>
          <w:sz w:val="22"/>
          <w:szCs w:val="22"/>
        </w:rPr>
        <w:t> </w:t>
      </w:r>
      <w:r w:rsidR="00044C66">
        <w:rPr>
          <w:sz w:val="22"/>
          <w:szCs w:val="22"/>
        </w:rPr>
        <w:t> </w:t>
      </w:r>
      <w:r w:rsidR="00044C66">
        <w:rPr>
          <w:sz w:val="22"/>
          <w:szCs w:val="22"/>
        </w:rPr>
        <w:t> </w:t>
      </w:r>
      <w:r w:rsidR="00044C66"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8"/>
    </w:p>
    <w:p w:rsidR="00D11029" w:rsidRPr="005276B8" w:rsidRDefault="00D11029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0B4CCE" w:rsidRDefault="00954C58" w:rsidP="00D9428C">
            <w:pPr>
              <w:rPr>
                <w:iCs/>
                <w:sz w:val="22"/>
                <w:szCs w:val="22"/>
              </w:rPr>
            </w:pPr>
            <w:r w:rsidRPr="00037B5A">
              <w:rPr>
                <w:b/>
                <w:i/>
                <w:iCs/>
                <w:sz w:val="22"/>
                <w:szCs w:val="22"/>
              </w:rPr>
              <w:t>Metody výuky</w:t>
            </w:r>
            <w:r w:rsidR="004C6405" w:rsidRPr="00037B5A">
              <w:rPr>
                <w:i/>
                <w:iCs/>
                <w:sz w:val="22"/>
                <w:szCs w:val="22"/>
              </w:rPr>
              <w:t xml:space="preserve"> (uveďte stručný popis metod výuky)</w:t>
            </w:r>
          </w:p>
        </w:tc>
      </w:tr>
    </w:tbl>
    <w:p w:rsidR="006330A4" w:rsidRDefault="00745D88" w:rsidP="00D9428C">
      <w:pPr>
        <w:spacing w:before="60"/>
      </w:pPr>
      <w:r w:rsidRPr="00D9428C">
        <w:rPr>
          <w:noProof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D9428C">
        <w:rPr>
          <w:noProof/>
          <w:sz w:val="22"/>
          <w:szCs w:val="22"/>
        </w:rPr>
        <w:instrText xml:space="preserve"> FORMTEXT </w:instrText>
      </w:r>
      <w:r w:rsidRPr="00D9428C">
        <w:rPr>
          <w:noProof/>
          <w:sz w:val="22"/>
          <w:szCs w:val="22"/>
        </w:rPr>
      </w:r>
      <w:r w:rsidRPr="00D9428C">
        <w:rPr>
          <w:noProof/>
          <w:sz w:val="22"/>
          <w:szCs w:val="22"/>
        </w:rPr>
        <w:fldChar w:fldCharType="separate"/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fldChar w:fldCharType="end"/>
      </w:r>
      <w:bookmarkEnd w:id="9"/>
    </w:p>
    <w:p w:rsidR="00745D88" w:rsidRDefault="00745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964"/>
        </w:trPr>
        <w:tc>
          <w:tcPr>
            <w:tcW w:w="10175" w:type="dxa"/>
            <w:shd w:val="clear" w:color="auto" w:fill="auto"/>
            <w:vAlign w:val="center"/>
          </w:tcPr>
          <w:p w:rsidR="009365D6" w:rsidRPr="00037B5A" w:rsidRDefault="00954C58" w:rsidP="00D9428C">
            <w:pPr>
              <w:pStyle w:val="Odstavecseseznamem"/>
              <w:tabs>
                <w:tab w:val="left" w:pos="2552"/>
              </w:tabs>
              <w:ind w:left="0"/>
              <w:jc w:val="both"/>
              <w:rPr>
                <w:rFonts w:cs="Times New Roman"/>
                <w:i/>
                <w:iCs/>
                <w:sz w:val="22"/>
              </w:rPr>
            </w:pPr>
            <w:r w:rsidRPr="00037B5A">
              <w:rPr>
                <w:rFonts w:cs="Times New Roman"/>
                <w:b/>
                <w:i/>
                <w:iCs/>
                <w:sz w:val="22"/>
              </w:rPr>
              <w:t>Název předmětů – modulů výuky</w:t>
            </w:r>
            <w:r w:rsidR="004C6405" w:rsidRPr="00037B5A">
              <w:rPr>
                <w:rFonts w:cs="Times New Roman"/>
                <w:i/>
                <w:iCs/>
                <w:sz w:val="22"/>
              </w:rPr>
              <w:t xml:space="preserve"> (maximálně 10 předmětů – modulů; uveďte učební plán, jehož obsahem je seznam předmětů nebo modulů s určenou minimální dotací, s minimálním celkovým počtem hodin výuky rozčleněných na minimální počet hodin </w:t>
            </w:r>
            <w:r w:rsidR="00121051" w:rsidRPr="00037B5A">
              <w:rPr>
                <w:rFonts w:cs="Times New Roman"/>
                <w:i/>
                <w:iCs/>
                <w:sz w:val="22"/>
              </w:rPr>
              <w:t>prezenčního</w:t>
            </w:r>
            <w:r w:rsidR="004C6405" w:rsidRPr="00037B5A">
              <w:rPr>
                <w:rFonts w:cs="Times New Roman"/>
                <w:i/>
                <w:iCs/>
                <w:sz w:val="22"/>
              </w:rPr>
              <w:t xml:space="preserve"> a distančního studia).</w:t>
            </w:r>
          </w:p>
        </w:tc>
      </w:tr>
    </w:tbl>
    <w:p w:rsidR="006330A4" w:rsidRDefault="00745D88" w:rsidP="00D9428C">
      <w:pPr>
        <w:spacing w:before="60"/>
      </w:pPr>
      <w:r w:rsidRPr="00D9428C">
        <w:rPr>
          <w:noProof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D9428C">
        <w:rPr>
          <w:noProof/>
          <w:sz w:val="22"/>
          <w:szCs w:val="22"/>
        </w:rPr>
        <w:instrText xml:space="preserve"> FORMTEXT </w:instrText>
      </w:r>
      <w:r w:rsidRPr="00D9428C">
        <w:rPr>
          <w:noProof/>
          <w:sz w:val="22"/>
          <w:szCs w:val="22"/>
        </w:rPr>
      </w:r>
      <w:r w:rsidRPr="00D9428C">
        <w:rPr>
          <w:noProof/>
          <w:sz w:val="22"/>
          <w:szCs w:val="22"/>
        </w:rPr>
        <w:fldChar w:fldCharType="separate"/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fldChar w:fldCharType="end"/>
      </w:r>
      <w:bookmarkEnd w:id="10"/>
    </w:p>
    <w:p w:rsidR="00745D88" w:rsidRDefault="00745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964"/>
        </w:trPr>
        <w:tc>
          <w:tcPr>
            <w:tcW w:w="10175" w:type="dxa"/>
            <w:shd w:val="clear" w:color="auto" w:fill="auto"/>
            <w:vAlign w:val="center"/>
          </w:tcPr>
          <w:p w:rsidR="009365D6" w:rsidRPr="00037B5A" w:rsidRDefault="00954C58" w:rsidP="00D9428C">
            <w:pPr>
              <w:pStyle w:val="Odstavecseseznamem"/>
              <w:tabs>
                <w:tab w:val="left" w:pos="2552"/>
              </w:tabs>
              <w:ind w:left="0"/>
              <w:jc w:val="both"/>
              <w:rPr>
                <w:rFonts w:cs="Times New Roman"/>
                <w:i/>
                <w:iCs/>
                <w:sz w:val="22"/>
              </w:rPr>
            </w:pPr>
            <w:r w:rsidRPr="00037B5A">
              <w:rPr>
                <w:rFonts w:cs="Times New Roman"/>
                <w:b/>
                <w:i/>
                <w:iCs/>
                <w:sz w:val="22"/>
              </w:rPr>
              <w:t>Učební osnovy</w:t>
            </w:r>
            <w:r w:rsidR="00121051" w:rsidRPr="00037B5A">
              <w:rPr>
                <w:rFonts w:cs="Times New Roman"/>
                <w:i/>
                <w:iCs/>
                <w:sz w:val="22"/>
              </w:rPr>
              <w:t xml:space="preserve"> (u</w:t>
            </w:r>
            <w:r w:rsidR="004C6405" w:rsidRPr="00037B5A">
              <w:rPr>
                <w:rFonts w:cs="Times New Roman"/>
                <w:i/>
                <w:iCs/>
                <w:sz w:val="22"/>
              </w:rPr>
              <w:t>veďte učební osnovy, které zahrnují obsah učebního plánu rozpracovaný tak, aby bylo zřejmé, co je obsahem a výsledkem výuky u jednotlivých předmětů učebního plánu, popřípadě jeho částí</w:t>
            </w:r>
            <w:r w:rsidR="006330A4" w:rsidRPr="00037B5A">
              <w:rPr>
                <w:rFonts w:cs="Times New Roman"/>
                <w:i/>
                <w:iCs/>
                <w:sz w:val="22"/>
              </w:rPr>
              <w:t xml:space="preserve">, pokud je na ně </w:t>
            </w:r>
            <w:r w:rsidR="004C6405" w:rsidRPr="00037B5A">
              <w:rPr>
                <w:rFonts w:cs="Times New Roman"/>
                <w:i/>
                <w:iCs/>
                <w:sz w:val="22"/>
              </w:rPr>
              <w:t>program členěn).</w:t>
            </w:r>
          </w:p>
        </w:tc>
      </w:tr>
    </w:tbl>
    <w:p w:rsidR="006330A4" w:rsidRDefault="00745D88" w:rsidP="00D9428C">
      <w:pPr>
        <w:spacing w:before="60"/>
      </w:pPr>
      <w:r w:rsidRPr="00D9428C">
        <w:rPr>
          <w:noProof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D9428C">
        <w:rPr>
          <w:noProof/>
          <w:sz w:val="22"/>
          <w:szCs w:val="22"/>
        </w:rPr>
        <w:instrText xml:space="preserve"> FORMTEXT </w:instrText>
      </w:r>
      <w:r w:rsidRPr="00D9428C">
        <w:rPr>
          <w:noProof/>
          <w:sz w:val="22"/>
          <w:szCs w:val="22"/>
        </w:rPr>
      </w:r>
      <w:r w:rsidRPr="00D9428C">
        <w:rPr>
          <w:noProof/>
          <w:sz w:val="22"/>
          <w:szCs w:val="22"/>
        </w:rPr>
        <w:fldChar w:fldCharType="separate"/>
      </w:r>
      <w:r w:rsidR="00044C66">
        <w:rPr>
          <w:noProof/>
          <w:sz w:val="22"/>
          <w:szCs w:val="22"/>
        </w:rPr>
        <w:t> </w:t>
      </w:r>
      <w:r w:rsidR="00044C66">
        <w:rPr>
          <w:noProof/>
          <w:sz w:val="22"/>
          <w:szCs w:val="22"/>
        </w:rPr>
        <w:t> </w:t>
      </w:r>
      <w:r w:rsidR="00044C66">
        <w:rPr>
          <w:noProof/>
          <w:sz w:val="22"/>
          <w:szCs w:val="22"/>
        </w:rPr>
        <w:t> </w:t>
      </w:r>
      <w:r w:rsidR="00044C66">
        <w:rPr>
          <w:noProof/>
          <w:sz w:val="22"/>
          <w:szCs w:val="22"/>
        </w:rPr>
        <w:t> </w:t>
      </w:r>
      <w:r w:rsidR="00044C66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fldChar w:fldCharType="end"/>
      </w:r>
      <w:bookmarkEnd w:id="11"/>
    </w:p>
    <w:p w:rsidR="00745D88" w:rsidRDefault="00745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0B4CCE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0B4CCE" w:rsidRDefault="00954C58" w:rsidP="00D9428C">
            <w:pPr>
              <w:rPr>
                <w:iCs/>
                <w:sz w:val="22"/>
                <w:szCs w:val="22"/>
              </w:rPr>
            </w:pPr>
            <w:r w:rsidRPr="00037B5A">
              <w:rPr>
                <w:b/>
                <w:i/>
                <w:iCs/>
                <w:sz w:val="22"/>
                <w:szCs w:val="22"/>
              </w:rPr>
              <w:t>Způsob ověření získaných znalostí a dovednost</w:t>
            </w:r>
            <w:r w:rsidRPr="00037B5A">
              <w:rPr>
                <w:i/>
                <w:iCs/>
                <w:sz w:val="22"/>
                <w:szCs w:val="22"/>
              </w:rPr>
              <w:t>í</w:t>
            </w:r>
            <w:r w:rsidR="005276B8" w:rsidRPr="00037B5A">
              <w:rPr>
                <w:i/>
                <w:iCs/>
                <w:sz w:val="22"/>
                <w:szCs w:val="22"/>
              </w:rPr>
              <w:t xml:space="preserve"> (stručný popis v rozsahu maximálně 30 řádek)</w:t>
            </w:r>
          </w:p>
        </w:tc>
      </w:tr>
    </w:tbl>
    <w:p w:rsidR="006330A4" w:rsidRDefault="00745D88" w:rsidP="00044C66"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>
        <w:instrText xml:space="preserve"> FORMTEXT </w:instrText>
      </w:r>
      <w:r>
        <w:fldChar w:fldCharType="separate"/>
      </w:r>
      <w:r w:rsidR="00044C66">
        <w:t> </w:t>
      </w:r>
      <w:r w:rsidR="00044C66">
        <w:t> </w:t>
      </w:r>
      <w:r w:rsidR="00044C66">
        <w:t> </w:t>
      </w:r>
      <w:r w:rsidR="00044C66">
        <w:t> </w:t>
      </w:r>
      <w:r w:rsidR="00044C66">
        <w:t> </w:t>
      </w:r>
      <w:r>
        <w:fldChar w:fldCharType="end"/>
      </w:r>
      <w:bookmarkEnd w:id="12"/>
    </w:p>
    <w:p w:rsidR="00745D88" w:rsidRPr="00D9428C" w:rsidRDefault="00745D88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365D6" w:rsidRPr="00D9428C" w:rsidTr="00D9428C">
        <w:trPr>
          <w:trHeight w:val="340"/>
        </w:trPr>
        <w:tc>
          <w:tcPr>
            <w:tcW w:w="10175" w:type="dxa"/>
            <w:shd w:val="clear" w:color="auto" w:fill="auto"/>
            <w:vAlign w:val="center"/>
          </w:tcPr>
          <w:p w:rsidR="009365D6" w:rsidRPr="00D9428C" w:rsidRDefault="00954C58" w:rsidP="00D9428C">
            <w:pPr>
              <w:rPr>
                <w:i/>
                <w:iCs/>
                <w:sz w:val="22"/>
                <w:szCs w:val="22"/>
              </w:rPr>
            </w:pPr>
            <w:r w:rsidRPr="00D9428C">
              <w:rPr>
                <w:b/>
                <w:i/>
                <w:iCs/>
                <w:sz w:val="22"/>
                <w:szCs w:val="22"/>
              </w:rPr>
              <w:t>Popis kontroly studia, zkoušky a obhajoby</w:t>
            </w:r>
            <w:r w:rsidR="005276B8" w:rsidRPr="00D9428C">
              <w:rPr>
                <w:i/>
                <w:iCs/>
                <w:sz w:val="22"/>
                <w:szCs w:val="22"/>
              </w:rPr>
              <w:t xml:space="preserve"> (stručný popis v rozsahu maximálně 30 řádek)</w:t>
            </w:r>
          </w:p>
        </w:tc>
      </w:tr>
    </w:tbl>
    <w:p w:rsidR="006330A4" w:rsidRDefault="00745D88" w:rsidP="00D9428C">
      <w:pPr>
        <w:spacing w:before="60"/>
      </w:pPr>
      <w:r w:rsidRPr="00D9428C">
        <w:rPr>
          <w:noProof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D9428C">
        <w:rPr>
          <w:noProof/>
          <w:sz w:val="22"/>
          <w:szCs w:val="22"/>
        </w:rPr>
        <w:instrText xml:space="preserve"> FORMTEXT </w:instrText>
      </w:r>
      <w:r w:rsidRPr="00D9428C">
        <w:rPr>
          <w:noProof/>
          <w:sz w:val="22"/>
          <w:szCs w:val="22"/>
        </w:rPr>
      </w:r>
      <w:r w:rsidRPr="00D9428C">
        <w:rPr>
          <w:noProof/>
          <w:sz w:val="22"/>
          <w:szCs w:val="22"/>
        </w:rPr>
        <w:fldChar w:fldCharType="separate"/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fldChar w:fldCharType="end"/>
      </w:r>
      <w:bookmarkEnd w:id="13"/>
    </w:p>
    <w:p w:rsidR="00745D88" w:rsidRDefault="00745D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5"/>
      </w:tblGrid>
      <w:tr w:rsidR="00954C58" w:rsidRPr="000B4CCE" w:rsidTr="00D9428C">
        <w:trPr>
          <w:trHeight w:val="680"/>
        </w:trPr>
        <w:tc>
          <w:tcPr>
            <w:tcW w:w="10175" w:type="dxa"/>
            <w:shd w:val="clear" w:color="auto" w:fill="auto"/>
            <w:vAlign w:val="center"/>
          </w:tcPr>
          <w:p w:rsidR="00954C58" w:rsidRPr="00D9428C" w:rsidRDefault="005276B8" w:rsidP="00D9428C">
            <w:pPr>
              <w:pStyle w:val="Odstavecseseznamem"/>
              <w:tabs>
                <w:tab w:val="left" w:pos="2552"/>
              </w:tabs>
              <w:ind w:left="0"/>
              <w:jc w:val="both"/>
              <w:rPr>
                <w:rFonts w:cs="Times New Roman"/>
                <w:i/>
                <w:iCs/>
                <w:sz w:val="22"/>
              </w:rPr>
            </w:pPr>
            <w:r w:rsidRPr="00D9428C">
              <w:rPr>
                <w:b/>
                <w:i/>
                <w:iCs/>
                <w:sz w:val="22"/>
              </w:rPr>
              <w:t>Seznam povinné a doporučené literatury</w:t>
            </w:r>
            <w:r w:rsidRPr="00D9428C">
              <w:rPr>
                <w:i/>
                <w:iCs/>
                <w:sz w:val="22"/>
              </w:rPr>
              <w:t xml:space="preserve"> (</w:t>
            </w:r>
            <w:r w:rsidR="00121051" w:rsidRPr="00D9428C">
              <w:rPr>
                <w:rFonts w:eastAsia="Andale Sans UI" w:cs="Times New Roman"/>
                <w:i/>
                <w:iCs/>
                <w:kern w:val="1"/>
                <w:sz w:val="22"/>
              </w:rPr>
              <w:t>l</w:t>
            </w:r>
            <w:r w:rsidRPr="00D9428C">
              <w:rPr>
                <w:rFonts w:eastAsia="Andale Sans UI" w:cs="Times New Roman"/>
                <w:i/>
                <w:iCs/>
                <w:kern w:val="1"/>
                <w:sz w:val="22"/>
              </w:rPr>
              <w:t>iteratura používaná v programu, literatura používaná v distančním studiu a literatura doporučená).</w:t>
            </w:r>
          </w:p>
        </w:tc>
      </w:tr>
    </w:tbl>
    <w:p w:rsidR="00825858" w:rsidRPr="005276B8" w:rsidRDefault="00745D88" w:rsidP="00D9428C">
      <w:pPr>
        <w:spacing w:before="60"/>
        <w:rPr>
          <w:iCs/>
          <w:sz w:val="22"/>
          <w:szCs w:val="22"/>
        </w:rPr>
      </w:pPr>
      <w:r w:rsidRPr="00D9428C">
        <w:rPr>
          <w:noProof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D9428C">
        <w:rPr>
          <w:noProof/>
          <w:sz w:val="22"/>
          <w:szCs w:val="22"/>
        </w:rPr>
        <w:instrText xml:space="preserve"> FORMTEXT </w:instrText>
      </w:r>
      <w:r w:rsidRPr="00D9428C">
        <w:rPr>
          <w:noProof/>
          <w:sz w:val="22"/>
          <w:szCs w:val="22"/>
        </w:rPr>
      </w:r>
      <w:r w:rsidRPr="00D9428C">
        <w:rPr>
          <w:noProof/>
          <w:sz w:val="22"/>
          <w:szCs w:val="22"/>
        </w:rPr>
        <w:fldChar w:fldCharType="separate"/>
      </w:r>
      <w:r w:rsidR="009C4025">
        <w:rPr>
          <w:noProof/>
          <w:sz w:val="22"/>
          <w:szCs w:val="22"/>
        </w:rPr>
        <w:t> </w:t>
      </w:r>
      <w:r w:rsidR="009C4025">
        <w:rPr>
          <w:noProof/>
          <w:sz w:val="22"/>
          <w:szCs w:val="22"/>
        </w:rPr>
        <w:t> </w:t>
      </w:r>
      <w:r w:rsidR="009C4025">
        <w:rPr>
          <w:noProof/>
          <w:sz w:val="22"/>
          <w:szCs w:val="22"/>
        </w:rPr>
        <w:t> </w:t>
      </w:r>
      <w:r w:rsidR="009C4025">
        <w:rPr>
          <w:noProof/>
          <w:sz w:val="22"/>
          <w:szCs w:val="22"/>
        </w:rPr>
        <w:t> </w:t>
      </w:r>
      <w:r w:rsidR="009C4025">
        <w:rPr>
          <w:noProof/>
          <w:sz w:val="22"/>
          <w:szCs w:val="22"/>
        </w:rPr>
        <w:t> </w:t>
      </w:r>
      <w:r w:rsidRPr="00D9428C">
        <w:rPr>
          <w:noProof/>
          <w:sz w:val="22"/>
          <w:szCs w:val="22"/>
        </w:rPr>
        <w:fldChar w:fldCharType="end"/>
      </w:r>
      <w:bookmarkEnd w:id="14"/>
    </w:p>
    <w:p w:rsidR="00825858" w:rsidRPr="00286EA2" w:rsidRDefault="00825858" w:rsidP="00286EA2">
      <w:pPr>
        <w:pBdr>
          <w:bottom w:val="single" w:sz="4" w:space="1" w:color="auto"/>
        </w:pBdr>
        <w:jc w:val="both"/>
        <w:rPr>
          <w:iCs/>
          <w:sz w:val="22"/>
          <w:szCs w:val="22"/>
        </w:rPr>
      </w:pPr>
    </w:p>
    <w:p w:rsidR="00286EA2" w:rsidRDefault="00286EA2" w:rsidP="00825858">
      <w:pPr>
        <w:jc w:val="both"/>
        <w:rPr>
          <w:sz w:val="22"/>
          <w:szCs w:val="22"/>
        </w:rPr>
      </w:pPr>
    </w:p>
    <w:p w:rsidR="00BB6797" w:rsidRPr="005276B8" w:rsidRDefault="00825858" w:rsidP="00825858">
      <w:pPr>
        <w:jc w:val="both"/>
        <w:rPr>
          <w:sz w:val="22"/>
          <w:szCs w:val="22"/>
        </w:rPr>
      </w:pPr>
      <w:r w:rsidRPr="005276B8">
        <w:rPr>
          <w:sz w:val="22"/>
          <w:szCs w:val="22"/>
        </w:rPr>
        <w:t>Místo a datum vyhotovení</w:t>
      </w:r>
      <w:r w:rsidR="00745D88">
        <w:rPr>
          <w:sz w:val="22"/>
          <w:szCs w:val="22"/>
        </w:rPr>
        <w:t xml:space="preserve">: </w:t>
      </w:r>
      <w:r w:rsidR="00745D88">
        <w:rPr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="00745D88">
        <w:rPr>
          <w:sz w:val="22"/>
          <w:szCs w:val="22"/>
        </w:rPr>
        <w:instrText xml:space="preserve"> FORMTEXT </w:instrText>
      </w:r>
      <w:r w:rsidR="00745D88">
        <w:rPr>
          <w:sz w:val="22"/>
          <w:szCs w:val="22"/>
        </w:rPr>
      </w:r>
      <w:r w:rsidR="00745D88">
        <w:rPr>
          <w:sz w:val="22"/>
          <w:szCs w:val="22"/>
        </w:rPr>
        <w:fldChar w:fldCharType="separate"/>
      </w:r>
      <w:r w:rsidR="00745D88">
        <w:rPr>
          <w:noProof/>
          <w:sz w:val="22"/>
          <w:szCs w:val="22"/>
        </w:rPr>
        <w:t> </w:t>
      </w:r>
      <w:r w:rsidR="00745D88">
        <w:rPr>
          <w:noProof/>
          <w:sz w:val="22"/>
          <w:szCs w:val="22"/>
        </w:rPr>
        <w:t> </w:t>
      </w:r>
      <w:r w:rsidR="00745D88">
        <w:rPr>
          <w:noProof/>
          <w:sz w:val="22"/>
          <w:szCs w:val="22"/>
        </w:rPr>
        <w:t> </w:t>
      </w:r>
      <w:r w:rsidR="00745D88">
        <w:rPr>
          <w:noProof/>
          <w:sz w:val="22"/>
          <w:szCs w:val="22"/>
        </w:rPr>
        <w:t> </w:t>
      </w:r>
      <w:r w:rsidR="00745D88">
        <w:rPr>
          <w:noProof/>
          <w:sz w:val="22"/>
          <w:szCs w:val="22"/>
        </w:rPr>
        <w:t> </w:t>
      </w:r>
      <w:r w:rsidR="00745D88">
        <w:rPr>
          <w:sz w:val="22"/>
          <w:szCs w:val="22"/>
        </w:rPr>
        <w:fldChar w:fldCharType="end"/>
      </w:r>
      <w:bookmarkEnd w:id="15"/>
    </w:p>
    <w:p w:rsidR="00825858" w:rsidRPr="005276B8" w:rsidRDefault="00825858" w:rsidP="00825858">
      <w:pPr>
        <w:jc w:val="both"/>
        <w:rPr>
          <w:sz w:val="22"/>
          <w:szCs w:val="22"/>
        </w:rPr>
      </w:pPr>
    </w:p>
    <w:p w:rsidR="00BB6797" w:rsidRDefault="000B0376" w:rsidP="00BB6797">
      <w:pPr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Jméno a podpis zpracovatele:</w:t>
      </w:r>
    </w:p>
    <w:p w:rsidR="000B0376" w:rsidRPr="005276B8" w:rsidRDefault="000B0376" w:rsidP="00BB6797">
      <w:pPr>
        <w:suppressAutoHyphens w:val="0"/>
        <w:autoSpaceDE w:val="0"/>
        <w:jc w:val="both"/>
        <w:rPr>
          <w:sz w:val="22"/>
          <w:szCs w:val="22"/>
        </w:rPr>
      </w:pPr>
    </w:p>
    <w:p w:rsidR="00BB6797" w:rsidRPr="005276B8" w:rsidRDefault="00BB6797" w:rsidP="000B0376">
      <w:pPr>
        <w:tabs>
          <w:tab w:val="center" w:pos="6804"/>
        </w:tabs>
        <w:suppressAutoHyphens w:val="0"/>
        <w:autoSpaceDE w:val="0"/>
        <w:jc w:val="both"/>
        <w:rPr>
          <w:sz w:val="22"/>
          <w:szCs w:val="22"/>
        </w:rPr>
      </w:pPr>
      <w:r w:rsidRPr="005276B8">
        <w:rPr>
          <w:sz w:val="22"/>
          <w:szCs w:val="22"/>
        </w:rPr>
        <w:tab/>
        <w:t>.......................................................................</w:t>
      </w:r>
    </w:p>
    <w:p w:rsidR="00BB6797" w:rsidRPr="005276B8" w:rsidRDefault="00BB6797" w:rsidP="000B0376">
      <w:pPr>
        <w:tabs>
          <w:tab w:val="center" w:pos="6804"/>
        </w:tabs>
        <w:suppressAutoHyphens w:val="0"/>
        <w:autoSpaceDE w:val="0"/>
        <w:jc w:val="both"/>
        <w:rPr>
          <w:sz w:val="22"/>
          <w:szCs w:val="22"/>
        </w:rPr>
      </w:pPr>
      <w:r w:rsidRPr="005276B8">
        <w:rPr>
          <w:sz w:val="22"/>
          <w:szCs w:val="22"/>
        </w:rPr>
        <w:tab/>
      </w:r>
      <w:bookmarkStart w:id="16" w:name="Text16"/>
      <w:r w:rsidR="000B0376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="000B0376">
        <w:rPr>
          <w:sz w:val="22"/>
          <w:szCs w:val="22"/>
        </w:rPr>
        <w:instrText xml:space="preserve"> FORMTEXT </w:instrText>
      </w:r>
      <w:r w:rsidR="000B0376">
        <w:rPr>
          <w:sz w:val="22"/>
          <w:szCs w:val="22"/>
        </w:rPr>
      </w:r>
      <w:r w:rsidR="000B0376">
        <w:rPr>
          <w:sz w:val="22"/>
          <w:szCs w:val="22"/>
        </w:rPr>
        <w:fldChar w:fldCharType="separate"/>
      </w:r>
      <w:r w:rsidR="000B0376">
        <w:rPr>
          <w:noProof/>
          <w:sz w:val="22"/>
          <w:szCs w:val="22"/>
        </w:rPr>
        <w:t> </w:t>
      </w:r>
      <w:r w:rsidR="000B0376">
        <w:rPr>
          <w:noProof/>
          <w:sz w:val="22"/>
          <w:szCs w:val="22"/>
        </w:rPr>
        <w:t> </w:t>
      </w:r>
      <w:r w:rsidR="000B0376">
        <w:rPr>
          <w:noProof/>
          <w:sz w:val="22"/>
          <w:szCs w:val="22"/>
        </w:rPr>
        <w:t> </w:t>
      </w:r>
      <w:r w:rsidR="000B0376">
        <w:rPr>
          <w:noProof/>
          <w:sz w:val="22"/>
          <w:szCs w:val="22"/>
        </w:rPr>
        <w:t> </w:t>
      </w:r>
      <w:r w:rsidR="000B0376">
        <w:rPr>
          <w:noProof/>
          <w:sz w:val="22"/>
          <w:szCs w:val="22"/>
        </w:rPr>
        <w:t> </w:t>
      </w:r>
      <w:r w:rsidR="000B0376">
        <w:rPr>
          <w:sz w:val="22"/>
          <w:szCs w:val="22"/>
        </w:rPr>
        <w:fldChar w:fldCharType="end"/>
      </w:r>
      <w:bookmarkEnd w:id="16"/>
    </w:p>
    <w:p w:rsidR="00BB6797" w:rsidRPr="005276B8" w:rsidRDefault="000B0376" w:rsidP="00876E7F">
      <w:pPr>
        <w:tabs>
          <w:tab w:val="center" w:pos="6804"/>
        </w:tabs>
        <w:suppressAutoHyphens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bookmarkStart w:id="17" w:name="Text17"/>
      <w:r>
        <w:rPr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bookmarkEnd w:id="17"/>
    </w:p>
    <w:sectPr w:rsidR="00BB6797" w:rsidRPr="005276B8" w:rsidSect="002A25B3">
      <w:footerReference w:type="default" r:id="rId9"/>
      <w:pgSz w:w="11906" w:h="16838" w:code="9"/>
      <w:pgMar w:top="1701" w:right="964" w:bottom="907" w:left="907" w:header="79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FB0" w:rsidRDefault="009F6FB0" w:rsidP="005758C3">
      <w:r>
        <w:separator/>
      </w:r>
    </w:p>
  </w:endnote>
  <w:endnote w:type="continuationSeparator" w:id="0">
    <w:p w:rsidR="009F6FB0" w:rsidRDefault="009F6FB0" w:rsidP="00575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7824651"/>
      <w:docPartObj>
        <w:docPartGallery w:val="Page Numbers (Bottom of Page)"/>
        <w:docPartUnique/>
      </w:docPartObj>
    </w:sdtPr>
    <w:sdtEndPr/>
    <w:sdtContent>
      <w:p w:rsidR="009F6FB0" w:rsidRPr="009F6FB0" w:rsidRDefault="00D42DEA" w:rsidP="00D42D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A1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FB0" w:rsidRDefault="009F6FB0" w:rsidP="005758C3">
      <w:r>
        <w:separator/>
      </w:r>
    </w:p>
  </w:footnote>
  <w:footnote w:type="continuationSeparator" w:id="0">
    <w:p w:rsidR="009F6FB0" w:rsidRDefault="009F6FB0" w:rsidP="00575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C951AEE"/>
    <w:multiLevelType w:val="hybridMultilevel"/>
    <w:tmpl w:val="C0C841C0"/>
    <w:lvl w:ilvl="0" w:tplc="1B82B394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E1238"/>
    <w:multiLevelType w:val="hybridMultilevel"/>
    <w:tmpl w:val="C90692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219ED"/>
    <w:multiLevelType w:val="hybridMultilevel"/>
    <w:tmpl w:val="0598F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8183E"/>
    <w:multiLevelType w:val="hybridMultilevel"/>
    <w:tmpl w:val="8196CE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495ABA"/>
    <w:multiLevelType w:val="hybridMultilevel"/>
    <w:tmpl w:val="C234C73C"/>
    <w:lvl w:ilvl="0" w:tplc="1B82B394">
      <w:start w:val="10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743C8"/>
    <w:multiLevelType w:val="hybridMultilevel"/>
    <w:tmpl w:val="5B1A6E8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969AA"/>
    <w:multiLevelType w:val="hybridMultilevel"/>
    <w:tmpl w:val="C8668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2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2AB"/>
    <w:rsid w:val="00037B5A"/>
    <w:rsid w:val="00044C66"/>
    <w:rsid w:val="000B0376"/>
    <w:rsid w:val="000B4CCE"/>
    <w:rsid w:val="000E7757"/>
    <w:rsid w:val="00121051"/>
    <w:rsid w:val="001747E6"/>
    <w:rsid w:val="001772AB"/>
    <w:rsid w:val="00192118"/>
    <w:rsid w:val="00204386"/>
    <w:rsid w:val="00286EA2"/>
    <w:rsid w:val="002A25B3"/>
    <w:rsid w:val="00324A18"/>
    <w:rsid w:val="00352718"/>
    <w:rsid w:val="00360AD3"/>
    <w:rsid w:val="00373428"/>
    <w:rsid w:val="0037343B"/>
    <w:rsid w:val="003D4753"/>
    <w:rsid w:val="00440D0A"/>
    <w:rsid w:val="00447670"/>
    <w:rsid w:val="004C6405"/>
    <w:rsid w:val="004F78B2"/>
    <w:rsid w:val="005276B8"/>
    <w:rsid w:val="00534C4E"/>
    <w:rsid w:val="005758C3"/>
    <w:rsid w:val="005F6154"/>
    <w:rsid w:val="0060214D"/>
    <w:rsid w:val="006330A4"/>
    <w:rsid w:val="00671C1C"/>
    <w:rsid w:val="00745D88"/>
    <w:rsid w:val="007F380C"/>
    <w:rsid w:val="008114D3"/>
    <w:rsid w:val="00825858"/>
    <w:rsid w:val="008277D1"/>
    <w:rsid w:val="008577E6"/>
    <w:rsid w:val="00875314"/>
    <w:rsid w:val="00876E7F"/>
    <w:rsid w:val="00891265"/>
    <w:rsid w:val="008C3BBF"/>
    <w:rsid w:val="008D722C"/>
    <w:rsid w:val="00930E78"/>
    <w:rsid w:val="009365D6"/>
    <w:rsid w:val="00954C58"/>
    <w:rsid w:val="00957890"/>
    <w:rsid w:val="009C4025"/>
    <w:rsid w:val="009F6FB0"/>
    <w:rsid w:val="00A06FA0"/>
    <w:rsid w:val="00A41F69"/>
    <w:rsid w:val="00A829E9"/>
    <w:rsid w:val="00A94041"/>
    <w:rsid w:val="00AC080B"/>
    <w:rsid w:val="00AC4E16"/>
    <w:rsid w:val="00B57C72"/>
    <w:rsid w:val="00B83899"/>
    <w:rsid w:val="00BB6797"/>
    <w:rsid w:val="00BC7A15"/>
    <w:rsid w:val="00C05937"/>
    <w:rsid w:val="00C46A24"/>
    <w:rsid w:val="00C67B35"/>
    <w:rsid w:val="00CC152C"/>
    <w:rsid w:val="00D11029"/>
    <w:rsid w:val="00D21F9B"/>
    <w:rsid w:val="00D2201E"/>
    <w:rsid w:val="00D42DEA"/>
    <w:rsid w:val="00D9428C"/>
    <w:rsid w:val="00DA5AE2"/>
    <w:rsid w:val="00DF790A"/>
    <w:rsid w:val="00E41617"/>
    <w:rsid w:val="00E838D7"/>
    <w:rsid w:val="00E96433"/>
    <w:rsid w:val="00EB6537"/>
    <w:rsid w:val="00F000AA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Bezmezer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722C"/>
    <w:rPr>
      <w:rFonts w:ascii="Tahoma" w:eastAsia="Andale Sans UI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58C3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5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8C3"/>
    <w:rPr>
      <w:rFonts w:eastAsia="Andale Sans UI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25858"/>
    <w:pPr>
      <w:widowControl/>
      <w:suppressAutoHyphens w:val="0"/>
      <w:spacing w:line="276" w:lineRule="auto"/>
      <w:ind w:left="720"/>
      <w:contextualSpacing/>
    </w:pPr>
    <w:rPr>
      <w:rFonts w:eastAsia="Calibri" w:cs="Calibri"/>
      <w:kern w:val="0"/>
      <w:szCs w:val="22"/>
      <w:lang w:eastAsia="en-US"/>
    </w:rPr>
  </w:style>
  <w:style w:type="table" w:styleId="Mkatabulky">
    <w:name w:val="Table Grid"/>
    <w:basedOn w:val="Normlntabulka"/>
    <w:uiPriority w:val="59"/>
    <w:rsid w:val="0082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45D8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Symbol" w:hAnsi="Symbol" w:cs="OpenSymbol"/>
    </w:rPr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Symbolyproslovn">
    <w:name w:val="Symboly pro číslování"/>
  </w:style>
  <w:style w:type="character" w:styleId="Hypertextovodkaz">
    <w:name w:val="Hyperlink"/>
    <w:rPr>
      <w:color w:val="000080"/>
      <w:u w:val="single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Bezmezer">
    <w:name w:val="No Spacing"/>
    <w:qFormat/>
    <w:pPr>
      <w:suppressAutoHyphens/>
    </w:pPr>
    <w:rPr>
      <w:rFonts w:ascii="Calibri" w:hAnsi="Calibri" w:cs="Calibri"/>
      <w:kern w:val="1"/>
      <w:sz w:val="22"/>
      <w:szCs w:val="22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722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D722C"/>
    <w:rPr>
      <w:rFonts w:ascii="Tahoma" w:eastAsia="Andale Sans UI" w:hAnsi="Tahoma" w:cs="Tahoma"/>
      <w:kern w:val="1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758C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5758C3"/>
    <w:rPr>
      <w:rFonts w:eastAsia="Andale Sans UI"/>
      <w:kern w:val="1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58C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758C3"/>
    <w:rPr>
      <w:rFonts w:eastAsia="Andale Sans UI"/>
      <w:kern w:val="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25858"/>
    <w:pPr>
      <w:widowControl/>
      <w:suppressAutoHyphens w:val="0"/>
      <w:spacing w:line="276" w:lineRule="auto"/>
      <w:ind w:left="720"/>
      <w:contextualSpacing/>
    </w:pPr>
    <w:rPr>
      <w:rFonts w:eastAsia="Calibri" w:cs="Calibri"/>
      <w:kern w:val="0"/>
      <w:szCs w:val="22"/>
      <w:lang w:eastAsia="en-US"/>
    </w:rPr>
  </w:style>
  <w:style w:type="table" w:styleId="Mkatabulky">
    <w:name w:val="Table Grid"/>
    <w:basedOn w:val="Normlntabulka"/>
    <w:uiPriority w:val="59"/>
    <w:rsid w:val="008258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745D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00C6B-FBAE-47B2-907B-E83770941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3</cp:revision>
  <cp:lastPrinted>2012-08-13T12:41:00Z</cp:lastPrinted>
  <dcterms:created xsi:type="dcterms:W3CDTF">2012-08-13T12:41:00Z</dcterms:created>
  <dcterms:modified xsi:type="dcterms:W3CDTF">2012-08-13T13:23:00Z</dcterms:modified>
</cp:coreProperties>
</file>